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513809" w14:textId="77777777" w:rsidR="00000000" w:rsidRDefault="006F4FC8">
      <w:pPr>
        <w:jc w:val="center"/>
        <w:rPr>
          <w:rFonts w:ascii="Garamond" w:hAnsi="Garamond" w:cs="Garamond"/>
          <w:b/>
          <w:sz w:val="32"/>
          <w:u w:val="single"/>
        </w:rPr>
      </w:pPr>
      <w:r>
        <w:rPr>
          <w:rFonts w:ascii="Garamond" w:hAnsi="Garamond" w:cs="Garamond"/>
          <w:b/>
          <w:sz w:val="32"/>
          <w:u w:val="single"/>
        </w:rPr>
        <w:t>JEGYZŐKÖNYV</w:t>
      </w:r>
    </w:p>
    <w:p w14:paraId="19DF9959" w14:textId="77777777" w:rsidR="00000000" w:rsidRDefault="006F4FC8">
      <w:pPr>
        <w:tabs>
          <w:tab w:val="left" w:leader="underscore" w:pos="8505"/>
        </w:tabs>
        <w:jc w:val="both"/>
        <w:rPr>
          <w:rFonts w:ascii="Garamond" w:hAnsi="Garamond" w:cs="Garamond"/>
          <w:b/>
          <w:sz w:val="32"/>
          <w:u w:val="single"/>
        </w:rPr>
      </w:pPr>
    </w:p>
    <w:p w14:paraId="320AAA59" w14:textId="77777777" w:rsidR="00000000" w:rsidRDefault="006F4FC8">
      <w:pPr>
        <w:tabs>
          <w:tab w:val="left" w:leader="underscore" w:pos="8505"/>
        </w:tabs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amely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készült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Rákóczi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Szövetség</w:t>
      </w:r>
      <w:r>
        <w:rPr>
          <w:rFonts w:ascii="Garamond" w:hAnsi="Garamond" w:cs="Garamond"/>
          <w:sz w:val="24"/>
          <w:szCs w:val="24"/>
        </w:rPr>
        <w:tab/>
        <w:t>elnevezésű</w:t>
      </w:r>
    </w:p>
    <w:p w14:paraId="5E35E8F4" w14:textId="77777777" w:rsidR="00000000" w:rsidRDefault="006F4FC8">
      <w:pPr>
        <w:tabs>
          <w:tab w:val="left" w:leader="underscore" w:pos="4536"/>
          <w:tab w:val="left" w:leader="underscore" w:pos="8505"/>
        </w:tabs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helyi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szervezetének</w:t>
      </w:r>
      <w:r>
        <w:rPr>
          <w:rFonts w:ascii="Garamond" w:hAnsi="Garamond" w:cs="Garamond"/>
          <w:sz w:val="24"/>
          <w:szCs w:val="24"/>
        </w:rPr>
        <w:tab/>
        <w:t>(ország)</w:t>
      </w:r>
      <w:r>
        <w:rPr>
          <w:rFonts w:ascii="Garamond" w:hAnsi="Garamond" w:cs="Garamond"/>
          <w:sz w:val="24"/>
          <w:szCs w:val="24"/>
        </w:rPr>
        <w:tab/>
        <w:t>városában,</w:t>
      </w:r>
    </w:p>
    <w:p w14:paraId="5536C390" w14:textId="77777777" w:rsidR="00000000" w:rsidRDefault="006F4FC8">
      <w:pPr>
        <w:tabs>
          <w:tab w:val="left" w:leader="underscore" w:pos="2268"/>
        </w:tabs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ab/>
        <w:t>-</w:t>
      </w:r>
      <w:proofErr w:type="gramStart"/>
      <w:r>
        <w:rPr>
          <w:rFonts w:ascii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  </w:t>
      </w:r>
      <w:r>
        <w:rPr>
          <w:rFonts w:ascii="Garamond" w:hAnsi="Garamond" w:cs="Garamond"/>
          <w:sz w:val="24"/>
          <w:szCs w:val="24"/>
        </w:rPr>
        <w:t>megtartott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alakuló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ülésén.</w:t>
      </w:r>
    </w:p>
    <w:p w14:paraId="30F94CDF" w14:textId="77777777" w:rsidR="00000000" w:rsidRDefault="006F4FC8">
      <w:pPr>
        <w:spacing w:before="120" w:after="120"/>
        <w:jc w:val="both"/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>Jelen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vannak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csatolt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jelenléti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ív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szerint.</w:t>
      </w:r>
    </w:p>
    <w:p w14:paraId="6706CD84" w14:textId="77777777" w:rsidR="00000000" w:rsidRDefault="006F4FC8">
      <w:pPr>
        <w:jc w:val="both"/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>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mai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napon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és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helyen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megjelent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személyek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elhatározzák,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hogy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közös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céljaik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megva</w:t>
      </w:r>
      <w:r>
        <w:rPr>
          <w:rFonts w:ascii="Garamond" w:hAnsi="Garamond" w:cs="Garamond"/>
          <w:sz w:val="24"/>
        </w:rPr>
        <w:t>lósítása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érdekében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összefognak,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és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helyi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csoportot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hoznak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létre.</w:t>
      </w:r>
    </w:p>
    <w:p w14:paraId="0B073E3D" w14:textId="77777777" w:rsidR="00000000" w:rsidRDefault="006F4FC8">
      <w:pPr>
        <w:numPr>
          <w:ilvl w:val="0"/>
          <w:numId w:val="3"/>
        </w:numPr>
        <w:spacing w:line="360" w:lineRule="auto"/>
        <w:jc w:val="both"/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>Levezető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elnöknek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ab/>
        <w:t>_____________________________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-t</w:t>
      </w:r>
    </w:p>
    <w:p w14:paraId="2FEB5240" w14:textId="77777777" w:rsidR="00000000" w:rsidRDefault="006F4FC8">
      <w:pPr>
        <w:numPr>
          <w:ilvl w:val="0"/>
          <w:numId w:val="3"/>
        </w:numPr>
        <w:spacing w:line="360" w:lineRule="auto"/>
        <w:jc w:val="both"/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>Jegyzőkönyvvezetőnek</w:t>
      </w:r>
      <w:r>
        <w:rPr>
          <w:rFonts w:ascii="Garamond" w:hAnsi="Garamond" w:cs="Garamond"/>
          <w:sz w:val="24"/>
        </w:rPr>
        <w:tab/>
        <w:t>_____________________________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-t</w:t>
      </w:r>
    </w:p>
    <w:p w14:paraId="71BF1B8B" w14:textId="77777777" w:rsidR="00000000" w:rsidRDefault="006F4FC8">
      <w:pPr>
        <w:numPr>
          <w:ilvl w:val="0"/>
          <w:numId w:val="3"/>
        </w:numPr>
        <w:spacing w:line="360" w:lineRule="auto"/>
        <w:jc w:val="both"/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>Jegyzőkönyv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hitelesítőnek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ab/>
        <w:t>_____________________________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-t</w:t>
      </w:r>
      <w:r>
        <w:rPr>
          <w:rFonts w:ascii="Garamond" w:eastAsia="Garamond" w:hAnsi="Garamond" w:cs="Garamond"/>
          <w:sz w:val="24"/>
        </w:rPr>
        <w:t xml:space="preserve"> </w:t>
      </w:r>
      <w:proofErr w:type="gramStart"/>
      <w:r>
        <w:rPr>
          <w:rFonts w:ascii="Garamond" w:hAnsi="Garamond" w:cs="Garamond"/>
          <w:sz w:val="24"/>
        </w:rPr>
        <w:t>és</w:t>
      </w:r>
      <w:r>
        <w:rPr>
          <w:rFonts w:ascii="Garamond" w:eastAsia="Garamond" w:hAnsi="Garamond" w:cs="Garamond"/>
          <w:sz w:val="24"/>
        </w:rPr>
        <w:t xml:space="preserve">  </w:t>
      </w:r>
      <w:r>
        <w:rPr>
          <w:rFonts w:ascii="Garamond" w:hAnsi="Garamond" w:cs="Garamond"/>
          <w:sz w:val="24"/>
        </w:rPr>
        <w:t>_</w:t>
      </w:r>
      <w:proofErr w:type="gramEnd"/>
      <w:r>
        <w:rPr>
          <w:rFonts w:ascii="Garamond" w:hAnsi="Garamond" w:cs="Garamond"/>
          <w:sz w:val="24"/>
        </w:rPr>
        <w:t>____________________</w:t>
      </w:r>
      <w:r>
        <w:rPr>
          <w:rFonts w:ascii="Garamond" w:hAnsi="Garamond" w:cs="Garamond"/>
          <w:sz w:val="24"/>
        </w:rPr>
        <w:t>__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-t</w:t>
      </w:r>
    </w:p>
    <w:p w14:paraId="4B908979" w14:textId="77777777" w:rsidR="00000000" w:rsidRDefault="006F4FC8">
      <w:pPr>
        <w:numPr>
          <w:ilvl w:val="0"/>
          <w:numId w:val="1"/>
        </w:numPr>
        <w:spacing w:line="360" w:lineRule="auto"/>
        <w:jc w:val="both"/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>Választási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Bizottság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tagjának</w:t>
      </w:r>
    </w:p>
    <w:p w14:paraId="02F6C90B" w14:textId="77777777" w:rsidR="00000000" w:rsidRDefault="006F4FC8">
      <w:pPr>
        <w:spacing w:line="360" w:lineRule="auto"/>
        <w:jc w:val="both"/>
        <w:rPr>
          <w:rFonts w:ascii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               </w:t>
      </w:r>
      <w:r>
        <w:rPr>
          <w:rFonts w:ascii="Garamond" w:hAnsi="Garamond" w:cs="Garamond"/>
          <w:sz w:val="24"/>
        </w:rPr>
        <w:t>_______________________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-t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_______________________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-t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és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_______________________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-t</w:t>
      </w:r>
    </w:p>
    <w:p w14:paraId="508B558E" w14:textId="77777777" w:rsidR="00000000" w:rsidRDefault="006F4FC8">
      <w:pPr>
        <w:spacing w:after="120"/>
        <w:jc w:val="both"/>
        <w:rPr>
          <w:rFonts w:ascii="Garamond" w:hAnsi="Garamond" w:cs="Garamond"/>
          <w:b/>
          <w:sz w:val="24"/>
        </w:rPr>
      </w:pPr>
      <w:r>
        <w:rPr>
          <w:rFonts w:ascii="Garamond" w:hAnsi="Garamond" w:cs="Garamond"/>
          <w:b/>
          <w:sz w:val="24"/>
        </w:rPr>
        <w:t>nyílt</w: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hAnsi="Garamond" w:cs="Garamond"/>
          <w:b/>
          <w:sz w:val="24"/>
        </w:rPr>
        <w:t>szavazással</w: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hAnsi="Garamond" w:cs="Garamond"/>
          <w:b/>
          <w:sz w:val="24"/>
        </w:rPr>
        <w:t>megválasztották.</w:t>
      </w:r>
    </w:p>
    <w:p w14:paraId="0C5E0906" w14:textId="77777777" w:rsidR="00000000" w:rsidRDefault="006F4FC8">
      <w:pPr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Magukra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nézve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kötelezően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elfogadják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Rákóczi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Szövetség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Kiemelten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Közhasznú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Egyesület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Alapszabályát.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Egyetértenek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Szövetség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céljaival,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hogy:</w:t>
      </w:r>
    </w:p>
    <w:p w14:paraId="0E8CECE5" w14:textId="77777777" w:rsidR="00000000" w:rsidRDefault="006F4FC8">
      <w:pPr>
        <w:numPr>
          <w:ilvl w:val="0"/>
          <w:numId w:val="2"/>
        </w:numPr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folyamatosan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tájékoztassa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hazai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és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nemzetközi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közvéleményt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határon-túli,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különösen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szlovákiai,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csehországi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és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kárpátaljai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magyarság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sorsáról.</w:t>
      </w:r>
    </w:p>
    <w:p w14:paraId="4F68CC21" w14:textId="77777777" w:rsidR="00000000" w:rsidRDefault="006F4FC8">
      <w:pPr>
        <w:numPr>
          <w:ilvl w:val="0"/>
          <w:numId w:val="2"/>
        </w:numPr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érdekvédelmet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és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jogi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tanácsadó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szolgáltatást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nyújtson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szülőföldjükről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kitelepítetteknek,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menekülteknek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és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mindazoknak,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akik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magyarságuk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miatt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bárminő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jogsérelmet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szenvedtek.</w:t>
      </w:r>
    </w:p>
    <w:p w14:paraId="026BFE03" w14:textId="77777777" w:rsidR="00000000" w:rsidRDefault="006F4FC8">
      <w:pPr>
        <w:numPr>
          <w:ilvl w:val="0"/>
          <w:numId w:val="2"/>
        </w:numPr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fölkeltse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az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érdeklődést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Szövetség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céljai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iránt,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és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azok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megvalósításába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igyekezzen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bevonni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minél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több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érdeklődőt,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különös</w:t>
      </w:r>
      <w:r>
        <w:rPr>
          <w:rFonts w:ascii="Garamond" w:hAnsi="Garamond" w:cs="Garamond"/>
          <w:sz w:val="22"/>
          <w:szCs w:val="22"/>
        </w:rPr>
        <w:t>en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fiatalokat.</w:t>
      </w:r>
    </w:p>
    <w:p w14:paraId="03FC5B69" w14:textId="77777777" w:rsidR="00000000" w:rsidRDefault="006F4FC8">
      <w:pPr>
        <w:numPr>
          <w:ilvl w:val="0"/>
          <w:numId w:val="2"/>
        </w:numPr>
        <w:spacing w:after="120"/>
        <w:ind w:left="357" w:hanging="35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ápolja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II.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Rákóczi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Ferenc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nagyságos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fejedelem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emlékét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és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kultuszát.</w:t>
      </w:r>
    </w:p>
    <w:p w14:paraId="034B85F8" w14:textId="77777777" w:rsidR="00000000" w:rsidRDefault="006F4FC8">
      <w:pPr>
        <w:jc w:val="both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Tisztségviselők</w:t>
      </w: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r>
        <w:rPr>
          <w:rFonts w:ascii="Garamond" w:hAnsi="Garamond" w:cs="Garamond"/>
          <w:b/>
          <w:sz w:val="24"/>
          <w:szCs w:val="24"/>
        </w:rPr>
        <w:t>választása:</w:t>
      </w:r>
    </w:p>
    <w:p w14:paraId="035F35C2" w14:textId="77777777" w:rsidR="00000000" w:rsidRDefault="006F4FC8">
      <w:pPr>
        <w:jc w:val="both"/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>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választási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Bizottság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javaslatára</w:t>
      </w:r>
    </w:p>
    <w:p w14:paraId="769E0050" w14:textId="77777777" w:rsidR="00000000" w:rsidRDefault="006F4FC8">
      <w:pPr>
        <w:spacing w:line="360" w:lineRule="auto"/>
        <w:ind w:firstLine="708"/>
        <w:jc w:val="both"/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>tiszteletbeli</w:t>
      </w:r>
      <w:r>
        <w:rPr>
          <w:rFonts w:ascii="Garamond" w:eastAsia="Garamond" w:hAnsi="Garamond" w:cs="Garamond"/>
          <w:sz w:val="24"/>
        </w:rPr>
        <w:t xml:space="preserve"> </w:t>
      </w:r>
      <w:proofErr w:type="gramStart"/>
      <w:r>
        <w:rPr>
          <w:rFonts w:ascii="Garamond" w:hAnsi="Garamond" w:cs="Garamond"/>
          <w:sz w:val="24"/>
        </w:rPr>
        <w:t>elnöknek:_</w:t>
      </w:r>
      <w:proofErr w:type="gramEnd"/>
      <w:r>
        <w:rPr>
          <w:rFonts w:ascii="Garamond" w:hAnsi="Garamond" w:cs="Garamond"/>
          <w:sz w:val="24"/>
        </w:rPr>
        <w:t>______________________________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-t</w:t>
      </w:r>
    </w:p>
    <w:p w14:paraId="267EE6C5" w14:textId="77777777" w:rsidR="00000000" w:rsidRDefault="006F4FC8">
      <w:pPr>
        <w:spacing w:line="360" w:lineRule="auto"/>
        <w:jc w:val="both"/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ab/>
        <w:t>elnöknek: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________________________________________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-t</w:t>
      </w:r>
    </w:p>
    <w:p w14:paraId="6D67DA39" w14:textId="77777777" w:rsidR="00000000" w:rsidRDefault="006F4FC8">
      <w:pPr>
        <w:spacing w:line="360" w:lineRule="auto"/>
        <w:jc w:val="both"/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ab/>
      </w:r>
      <w:proofErr w:type="gramStart"/>
      <w:r>
        <w:rPr>
          <w:rFonts w:ascii="Garamond" w:hAnsi="Garamond" w:cs="Garamond"/>
          <w:sz w:val="24"/>
        </w:rPr>
        <w:t>alelnöknek:_</w:t>
      </w:r>
      <w:proofErr w:type="gramEnd"/>
      <w:r>
        <w:rPr>
          <w:rFonts w:ascii="Garamond" w:hAnsi="Garamond" w:cs="Garamond"/>
          <w:sz w:val="24"/>
        </w:rPr>
        <w:t>______________________________________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-t</w:t>
      </w:r>
    </w:p>
    <w:p w14:paraId="442BA190" w14:textId="77777777" w:rsidR="00000000" w:rsidRDefault="006F4FC8">
      <w:pPr>
        <w:spacing w:line="360" w:lineRule="auto"/>
        <w:jc w:val="both"/>
        <w:rPr>
          <w:rFonts w:ascii="Garamond" w:hAnsi="Garamond" w:cs="Garamond"/>
          <w:b/>
          <w:sz w:val="24"/>
        </w:rPr>
      </w:pPr>
      <w:r>
        <w:rPr>
          <w:rFonts w:ascii="Garamond" w:hAnsi="Garamond" w:cs="Garamond"/>
          <w:sz w:val="24"/>
        </w:rPr>
        <w:tab/>
        <w:t>gazdasági</w:t>
      </w:r>
      <w:r>
        <w:rPr>
          <w:rFonts w:ascii="Garamond" w:eastAsia="Garamond" w:hAnsi="Garamond" w:cs="Garamond"/>
          <w:sz w:val="24"/>
        </w:rPr>
        <w:t xml:space="preserve"> </w:t>
      </w:r>
      <w:proofErr w:type="gramStart"/>
      <w:r>
        <w:rPr>
          <w:rFonts w:ascii="Garamond" w:hAnsi="Garamond" w:cs="Garamond"/>
          <w:sz w:val="24"/>
        </w:rPr>
        <w:t>vezetőnek:_</w:t>
      </w:r>
      <w:proofErr w:type="gramEnd"/>
      <w:r>
        <w:rPr>
          <w:rFonts w:ascii="Garamond" w:hAnsi="Garamond" w:cs="Garamond"/>
          <w:sz w:val="24"/>
        </w:rPr>
        <w:t>_______________________________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-t</w:t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b/>
          <w:sz w:val="24"/>
        </w:rPr>
        <w:t>jelölték</w:t>
      </w:r>
    </w:p>
    <w:p w14:paraId="58E1D7AB" w14:textId="77777777" w:rsidR="00000000" w:rsidRDefault="006F4FC8">
      <w:pPr>
        <w:spacing w:after="120"/>
        <w:jc w:val="both"/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>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jelöltek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jelölést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elfogadták.</w:t>
      </w:r>
    </w:p>
    <w:p w14:paraId="6B1BAA76" w14:textId="77777777" w:rsidR="00000000" w:rsidRDefault="006F4FC8">
      <w:pPr>
        <w:spacing w:line="360" w:lineRule="auto"/>
        <w:jc w:val="both"/>
        <w:rPr>
          <w:rFonts w:ascii="Garamond" w:hAnsi="Garamond" w:cs="Garamond"/>
          <w:b/>
          <w:sz w:val="24"/>
        </w:rPr>
      </w:pPr>
      <w:r>
        <w:rPr>
          <w:rFonts w:ascii="Garamond" w:hAnsi="Garamond" w:cs="Garamond"/>
          <w:b/>
          <w:sz w:val="24"/>
        </w:rPr>
        <w:t>Titkos</w: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hAnsi="Garamond" w:cs="Garamond"/>
          <w:b/>
          <w:sz w:val="24"/>
        </w:rPr>
        <w:t>szavazással:</w:t>
      </w:r>
    </w:p>
    <w:p w14:paraId="1F676DED" w14:textId="77777777" w:rsidR="00000000" w:rsidRDefault="006F4FC8">
      <w:pPr>
        <w:spacing w:line="360" w:lineRule="auto"/>
        <w:jc w:val="both"/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>tiszteletbeli</w:t>
      </w:r>
      <w:r>
        <w:rPr>
          <w:rFonts w:ascii="Garamond" w:eastAsia="Garamond" w:hAnsi="Garamond" w:cs="Garamond"/>
          <w:sz w:val="24"/>
        </w:rPr>
        <w:t xml:space="preserve"> </w:t>
      </w:r>
      <w:proofErr w:type="gramStart"/>
      <w:r>
        <w:rPr>
          <w:rFonts w:ascii="Garamond" w:hAnsi="Garamond" w:cs="Garamond"/>
          <w:sz w:val="24"/>
        </w:rPr>
        <w:t>elnöknek:_</w:t>
      </w:r>
      <w:proofErr w:type="gramEnd"/>
      <w:r>
        <w:rPr>
          <w:rFonts w:ascii="Garamond" w:hAnsi="Garamond" w:cs="Garamond"/>
          <w:sz w:val="24"/>
        </w:rPr>
        <w:t>____________________________________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-t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___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szavazatta</w:t>
      </w:r>
      <w:r>
        <w:rPr>
          <w:rFonts w:ascii="Garamond" w:hAnsi="Garamond" w:cs="Garamond"/>
          <w:sz w:val="24"/>
        </w:rPr>
        <w:t>l</w:t>
      </w:r>
    </w:p>
    <w:p w14:paraId="5DF0D6B7" w14:textId="77777777" w:rsidR="00000000" w:rsidRDefault="006F4FC8">
      <w:pPr>
        <w:spacing w:line="360" w:lineRule="auto"/>
        <w:jc w:val="both"/>
        <w:rPr>
          <w:rFonts w:ascii="Garamond" w:hAnsi="Garamond" w:cs="Garamond"/>
          <w:sz w:val="24"/>
        </w:rPr>
      </w:pPr>
      <w:proofErr w:type="gramStart"/>
      <w:r>
        <w:rPr>
          <w:rFonts w:ascii="Garamond" w:hAnsi="Garamond" w:cs="Garamond"/>
          <w:sz w:val="24"/>
        </w:rPr>
        <w:t>elnöknek:_</w:t>
      </w:r>
      <w:proofErr w:type="gramEnd"/>
      <w:r>
        <w:rPr>
          <w:rFonts w:ascii="Garamond" w:hAnsi="Garamond" w:cs="Garamond"/>
          <w:sz w:val="24"/>
        </w:rPr>
        <w:t>_____________________________________________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-t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___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szavazattal</w:t>
      </w:r>
    </w:p>
    <w:p w14:paraId="7B6A1E77" w14:textId="77777777" w:rsidR="00000000" w:rsidRDefault="006F4FC8">
      <w:pPr>
        <w:spacing w:line="360" w:lineRule="auto"/>
        <w:jc w:val="both"/>
        <w:rPr>
          <w:rFonts w:ascii="Garamond" w:hAnsi="Garamond" w:cs="Garamond"/>
          <w:sz w:val="24"/>
        </w:rPr>
      </w:pPr>
      <w:proofErr w:type="gramStart"/>
      <w:r>
        <w:rPr>
          <w:rFonts w:ascii="Garamond" w:hAnsi="Garamond" w:cs="Garamond"/>
          <w:sz w:val="24"/>
        </w:rPr>
        <w:t>alelnöknek:_</w:t>
      </w:r>
      <w:proofErr w:type="gramEnd"/>
      <w:r>
        <w:rPr>
          <w:rFonts w:ascii="Garamond" w:hAnsi="Garamond" w:cs="Garamond"/>
          <w:sz w:val="24"/>
        </w:rPr>
        <w:t>____________________________________________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-t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___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szavazattal</w:t>
      </w:r>
    </w:p>
    <w:p w14:paraId="311FC254" w14:textId="77777777" w:rsidR="00000000" w:rsidRDefault="006F4FC8">
      <w:pPr>
        <w:spacing w:line="360" w:lineRule="auto"/>
        <w:jc w:val="both"/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>gazdasági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vezetőnek: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______________________________________-t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___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szavazattal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megválasztották.</w:t>
      </w:r>
    </w:p>
    <w:p w14:paraId="2A6ED72D" w14:textId="77777777" w:rsidR="00000000" w:rsidRDefault="006F4FC8">
      <w:pPr>
        <w:spacing w:line="360" w:lineRule="auto"/>
        <w:jc w:val="center"/>
        <w:rPr>
          <w:rFonts w:ascii="Garamond" w:hAnsi="Garamond" w:cs="Garamond"/>
          <w:color w:val="808080"/>
          <w:sz w:val="24"/>
        </w:rPr>
      </w:pPr>
      <w:proofErr w:type="spellStart"/>
      <w:r>
        <w:rPr>
          <w:rFonts w:ascii="Garamond" w:hAnsi="Garamond" w:cs="Garamond"/>
          <w:sz w:val="24"/>
        </w:rPr>
        <w:t>Kmf</w:t>
      </w:r>
      <w:proofErr w:type="spellEnd"/>
      <w:r>
        <w:rPr>
          <w:rFonts w:ascii="Garamond" w:hAnsi="Garamond" w:cs="Garamond"/>
          <w:color w:val="808080"/>
          <w:sz w:val="24"/>
        </w:rPr>
        <w:t>.</w:t>
      </w:r>
    </w:p>
    <w:p w14:paraId="794197D6" w14:textId="77777777" w:rsidR="00000000" w:rsidRDefault="006F4FC8">
      <w:pPr>
        <w:ind w:firstLine="708"/>
        <w:jc w:val="both"/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>___</w:t>
      </w:r>
      <w:r>
        <w:rPr>
          <w:rFonts w:ascii="Garamond" w:hAnsi="Garamond" w:cs="Garamond"/>
          <w:sz w:val="24"/>
        </w:rPr>
        <w:t>____________</w:t>
      </w:r>
      <w:r>
        <w:rPr>
          <w:rFonts w:ascii="Garamond" w:hAnsi="Garamond" w:cs="Garamond"/>
          <w:sz w:val="24"/>
        </w:rPr>
        <w:tab/>
        <w:t>_______________</w:t>
      </w:r>
      <w:r>
        <w:rPr>
          <w:rFonts w:ascii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 xml:space="preserve">    </w:t>
      </w:r>
      <w:r>
        <w:rPr>
          <w:rFonts w:ascii="Garamond" w:hAnsi="Garamond" w:cs="Garamond"/>
          <w:sz w:val="24"/>
        </w:rPr>
        <w:t>_______________</w:t>
      </w:r>
      <w:r>
        <w:rPr>
          <w:rFonts w:ascii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 xml:space="preserve">     </w:t>
      </w:r>
      <w:r>
        <w:rPr>
          <w:rFonts w:ascii="Garamond" w:hAnsi="Garamond" w:cs="Garamond"/>
          <w:sz w:val="24"/>
        </w:rPr>
        <w:t>_______________</w:t>
      </w:r>
    </w:p>
    <w:p w14:paraId="646AD950" w14:textId="77777777" w:rsidR="00000000" w:rsidRDefault="006F4FC8">
      <w:pPr>
        <w:ind w:firstLine="708"/>
        <w:jc w:val="both"/>
      </w:pPr>
      <w:r>
        <w:rPr>
          <w:rFonts w:ascii="Garamond" w:hAnsi="Garamond" w:cs="Garamond"/>
          <w:sz w:val="24"/>
        </w:rPr>
        <w:t>levezető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elnök</w:t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  <w:t>jegyzőkönyvvezető</w:t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  <w:t>hitelesítő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I.</w:t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  <w:t>hitelesítő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II.</w:t>
      </w:r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851" w:bottom="79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F66ED" w14:textId="77777777" w:rsidR="00000000" w:rsidRDefault="006F4FC8">
      <w:r>
        <w:separator/>
      </w:r>
    </w:p>
  </w:endnote>
  <w:endnote w:type="continuationSeparator" w:id="0">
    <w:p w14:paraId="79DE118E" w14:textId="77777777" w:rsidR="00000000" w:rsidRDefault="006F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0177" w14:textId="77777777" w:rsidR="00000000" w:rsidRDefault="006F4F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D2FEE" w14:textId="77777777" w:rsidR="00000000" w:rsidRDefault="006F4FC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C911" w14:textId="77777777" w:rsidR="00000000" w:rsidRDefault="006F4F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FB38B" w14:textId="77777777" w:rsidR="00000000" w:rsidRDefault="006F4FC8">
      <w:r>
        <w:separator/>
      </w:r>
    </w:p>
  </w:footnote>
  <w:footnote w:type="continuationSeparator" w:id="0">
    <w:p w14:paraId="07034119" w14:textId="77777777" w:rsidR="00000000" w:rsidRDefault="006F4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7C4F8" w14:textId="77777777" w:rsidR="006F4FC8" w:rsidRDefault="006F4FC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3583A" w14:textId="6D8D8760" w:rsidR="00000000" w:rsidRDefault="006F4FC8">
    <w:pPr>
      <w:pStyle w:val="lfej"/>
      <w:ind w:right="360"/>
      <w:jc w:val="center"/>
      <w:rPr>
        <w:rFonts w:ascii="Garamond" w:hAnsi="Garamond" w:cs="Garamond"/>
        <w:lang w:val="hu-HU" w:eastAsia="hu-HU"/>
      </w:rPr>
    </w:pPr>
    <w:r>
      <w:rPr>
        <w:rFonts w:ascii="Garamond" w:hAnsi="Garamond" w:cs="Garamond"/>
        <w:lang w:val="hu-HU" w:eastAsia="hu-HU"/>
      </w:rPr>
      <w:pict w14:anchorId="4B857F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2pt;height:25.2pt">
          <v:imagedata r:id="rId1" o:title="RSZ-logo-small-onecolor-RGB"/>
        </v:shape>
      </w:pict>
    </w:r>
  </w:p>
  <w:p w14:paraId="3E6CA4B4" w14:textId="77777777" w:rsidR="00000000" w:rsidRDefault="006F4FC8">
    <w:pPr>
      <w:pStyle w:val="lfej"/>
      <w:ind w:right="360"/>
      <w:jc w:val="center"/>
      <w:rPr>
        <w:rFonts w:ascii="Garamond" w:hAnsi="Garamond" w:cs="Garamond"/>
        <w:i/>
      </w:rPr>
    </w:pPr>
  </w:p>
  <w:p w14:paraId="68F75BFD" w14:textId="77777777" w:rsidR="00000000" w:rsidRDefault="006F4FC8">
    <w:pPr>
      <w:pStyle w:val="lfej"/>
      <w:pBdr>
        <w:bottom w:val="single" w:sz="4" w:space="1" w:color="000000"/>
      </w:pBdr>
      <w:jc w:val="center"/>
      <w:rPr>
        <w:i/>
      </w:rPr>
    </w:pPr>
    <w:r>
      <w:rPr>
        <w:i/>
      </w:rPr>
      <w:t>A Rákóczi Szövetség Helyi Szervezeteinek Működési- és Belső Pályázati Rendjének</w:t>
    </w:r>
  </w:p>
  <w:p w14:paraId="7490E780" w14:textId="77777777" w:rsidR="00000000" w:rsidRDefault="006F4FC8">
    <w:pPr>
      <w:pStyle w:val="lfej"/>
      <w:pBdr>
        <w:bottom w:val="single" w:sz="4" w:space="1" w:color="000000"/>
      </w:pBdr>
      <w:jc w:val="center"/>
      <w:rPr>
        <w:i/>
      </w:rPr>
    </w:pPr>
    <w:r>
      <w:rPr>
        <w:i/>
      </w:rPr>
      <w:t>1. számú melléklete</w:t>
    </w:r>
  </w:p>
  <w:p w14:paraId="760E1D98" w14:textId="77777777" w:rsidR="00000000" w:rsidRDefault="006F4FC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7ED22" w14:textId="77777777" w:rsidR="00000000" w:rsidRDefault="006F4F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4FC8"/>
    <w:rsid w:val="006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253CC942"/>
  <w15:chartTrackingRefBased/>
  <w15:docId w15:val="{AF64299F-BFB5-4528-9FE0-ABDAED0E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6"/>
      <w:lang w:eastAsia="zh-CN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line="360" w:lineRule="auto"/>
      <w:jc w:val="both"/>
    </w:pPr>
    <w:rPr>
      <w:b/>
      <w:sz w:val="24"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Alakulási jegyzőkönyv</dc:title>
  <dc:subject/>
  <dc:creator>dr. Ősi Barnabás</dc:creator>
  <cp:keywords/>
  <cp:lastModifiedBy>Nagy Domonkos István</cp:lastModifiedBy>
  <cp:revision>2</cp:revision>
  <cp:lastPrinted>2006-04-12T14:14:00Z</cp:lastPrinted>
  <dcterms:created xsi:type="dcterms:W3CDTF">2022-02-23T12:28:00Z</dcterms:created>
  <dcterms:modified xsi:type="dcterms:W3CDTF">2022-02-23T12:28:00Z</dcterms:modified>
</cp:coreProperties>
</file>